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ABB7C8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B449D7">
        <w:rPr>
          <w:rFonts w:asciiTheme="minorHAnsi" w:eastAsia="Arial" w:hAnsiTheme="minorHAnsi" w:cstheme="minorHAnsi"/>
          <w:bCs/>
        </w:rPr>
        <w:t>(DZ. U. Z 2019 R. POZ. 688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C998" w14:textId="77777777" w:rsidR="005F53E9" w:rsidRDefault="005F53E9">
      <w:r>
        <w:separator/>
      </w:r>
    </w:p>
  </w:endnote>
  <w:endnote w:type="continuationSeparator" w:id="0">
    <w:p w14:paraId="6A88DB8E" w14:textId="77777777" w:rsidR="005F53E9" w:rsidRDefault="005F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CF2228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449D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F5C6" w14:textId="77777777" w:rsidR="005F53E9" w:rsidRDefault="005F53E9">
      <w:r>
        <w:separator/>
      </w:r>
    </w:p>
  </w:footnote>
  <w:footnote w:type="continuationSeparator" w:id="0">
    <w:p w14:paraId="4E02EF91" w14:textId="77777777" w:rsidR="005F53E9" w:rsidRDefault="005F53E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3E9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427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A37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49D7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DD0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A384-CF5A-461E-896F-B794B2CF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magda_b</cp:lastModifiedBy>
  <cp:revision>2</cp:revision>
  <cp:lastPrinted>2018-10-01T08:37:00Z</cp:lastPrinted>
  <dcterms:created xsi:type="dcterms:W3CDTF">2020-01-09T12:24:00Z</dcterms:created>
  <dcterms:modified xsi:type="dcterms:W3CDTF">2020-01-09T12:24:00Z</dcterms:modified>
</cp:coreProperties>
</file>